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3D875" w14:textId="77777777" w:rsidR="00053CA3" w:rsidRDefault="00053CA3" w:rsidP="00053CA3">
      <w:pPr>
        <w:widowControl w:val="0"/>
        <w:tabs>
          <w:tab w:val="left" w:pos="-9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Sporting Events </w:t>
      </w:r>
      <w:r>
        <w:rPr>
          <w:rFonts w:ascii="Times" w:hAnsi="Times" w:cs="Times"/>
        </w:rPr>
        <w:t> </w:t>
      </w:r>
    </w:p>
    <w:p w14:paraId="1D23BC73" w14:textId="77777777" w:rsidR="00053CA3" w:rsidRDefault="00053CA3" w:rsidP="00053CA3">
      <w:pPr>
        <w:widowControl w:val="0"/>
        <w:tabs>
          <w:tab w:val="left" w:pos="-9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53CA3">
        <w:rPr>
          <w:rFonts w:ascii="Times" w:hAnsi="Times" w:cs="Times"/>
          <w:b/>
          <w:sz w:val="26"/>
          <w:szCs w:val="26"/>
        </w:rPr>
        <w:t xml:space="preserve">HMS </w:t>
      </w:r>
      <w:r w:rsidRPr="00053CA3">
        <w:rPr>
          <w:rFonts w:ascii="Times" w:hAnsi="Times" w:cs="Times"/>
          <w:b/>
          <w:sz w:val="26"/>
          <w:szCs w:val="26"/>
        </w:rPr>
        <w:t xml:space="preserve">• </w:t>
      </w:r>
      <w:r w:rsidRPr="00053CA3">
        <w:rPr>
          <w:rFonts w:ascii="Calibri" w:hAnsi="Calibri" w:cs="Calibri"/>
          <w:b/>
          <w:sz w:val="26"/>
          <w:szCs w:val="26"/>
        </w:rPr>
        <w:t>Basketball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Times" w:hAnsi="Times" w:cs="Times"/>
        </w:rPr>
        <w:t> </w:t>
      </w:r>
    </w:p>
    <w:p w14:paraId="7F01473D" w14:textId="77777777" w:rsidR="00053CA3" w:rsidRDefault="00053CA3" w:rsidP="00053CA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 w:rsidRPr="00053CA3">
        <w:rPr>
          <w:rFonts w:ascii="Calibri" w:hAnsi="Calibri" w:cs="Calibri"/>
          <w:sz w:val="26"/>
          <w:szCs w:val="26"/>
        </w:rPr>
        <w:t xml:space="preserve">12/15/2018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053CA3">
        <w:rPr>
          <w:rFonts w:ascii="Calibri" w:hAnsi="Calibri" w:cs="Calibri"/>
          <w:sz w:val="26"/>
          <w:szCs w:val="26"/>
        </w:rPr>
        <w:t>JCT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B56F19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Home</w:t>
      </w:r>
      <w:r>
        <w:rPr>
          <w:rFonts w:ascii="Calibri" w:hAnsi="Calibri" w:cs="Calibri"/>
          <w:sz w:val="26"/>
          <w:szCs w:val="26"/>
        </w:rPr>
        <w:tab/>
        <w:t xml:space="preserve">   </w:t>
      </w:r>
      <w:r>
        <w:rPr>
          <w:rFonts w:ascii="Calibri" w:hAnsi="Calibri" w:cs="Calibri"/>
          <w:sz w:val="26"/>
          <w:szCs w:val="26"/>
        </w:rPr>
        <w:tab/>
        <w:t>3:45 p.m.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    </w:t>
      </w:r>
      <w:r>
        <w:rPr>
          <w:rFonts w:ascii="Calibri" w:hAnsi="Calibri" w:cs="Calibri"/>
          <w:sz w:val="26"/>
          <w:szCs w:val="26"/>
        </w:rPr>
        <w:tab/>
        <w:t>Homecoming</w:t>
      </w:r>
      <w:r>
        <w:rPr>
          <w:rFonts w:ascii="Calibri" w:hAnsi="Calibri" w:cs="Calibri"/>
          <w:sz w:val="26"/>
          <w:szCs w:val="26"/>
        </w:rPr>
        <w:tab/>
      </w:r>
    </w:p>
    <w:p w14:paraId="6F16E997" w14:textId="77777777" w:rsidR="00053CA3" w:rsidRPr="00053CA3" w:rsidRDefault="00B56F19" w:rsidP="00053C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t>12/17/</w:t>
      </w:r>
      <w:r w:rsidR="00053CA3" w:rsidRPr="00053CA3">
        <w:rPr>
          <w:rFonts w:ascii="Calibri" w:hAnsi="Calibri" w:cs="Calibri"/>
          <w:sz w:val="26"/>
          <w:szCs w:val="26"/>
        </w:rPr>
        <w:t xml:space="preserve"> </w:t>
      </w:r>
      <w:r w:rsidR="00053CA3">
        <w:rPr>
          <w:rFonts w:ascii="Calibri" w:hAnsi="Calibri" w:cs="Calibri"/>
          <w:sz w:val="26"/>
          <w:szCs w:val="26"/>
        </w:rPr>
        <w:tab/>
      </w:r>
      <w:r w:rsidR="00053CA3">
        <w:rPr>
          <w:rFonts w:ascii="Calibri" w:hAnsi="Calibri" w:cs="Calibri"/>
          <w:sz w:val="26"/>
          <w:szCs w:val="26"/>
        </w:rPr>
        <w:tab/>
      </w:r>
      <w:r w:rsidR="00053CA3" w:rsidRPr="00053CA3">
        <w:rPr>
          <w:rFonts w:ascii="Calibri" w:hAnsi="Calibri" w:cs="Calibri"/>
          <w:sz w:val="26"/>
          <w:szCs w:val="26"/>
        </w:rPr>
        <w:t>Fayette East </w:t>
      </w:r>
      <w:r w:rsidR="00053CA3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 xml:space="preserve"> </w:t>
      </w:r>
      <w:r w:rsidR="00053CA3">
        <w:rPr>
          <w:rFonts w:ascii="Calibri" w:hAnsi="Calibri" w:cs="Calibri"/>
          <w:sz w:val="26"/>
          <w:szCs w:val="26"/>
        </w:rPr>
        <w:t>Away</w:t>
      </w:r>
      <w:r w:rsidR="00053CA3">
        <w:rPr>
          <w:rFonts w:ascii="Calibri" w:hAnsi="Calibri" w:cs="Calibri"/>
          <w:sz w:val="26"/>
          <w:szCs w:val="26"/>
        </w:rPr>
        <w:tab/>
      </w:r>
      <w:r w:rsidR="00053CA3">
        <w:rPr>
          <w:rFonts w:ascii="Calibri" w:hAnsi="Calibri" w:cs="Calibri"/>
          <w:sz w:val="26"/>
          <w:szCs w:val="26"/>
        </w:rPr>
        <w:tab/>
        <w:t>6:00 p.m.</w:t>
      </w:r>
    </w:p>
    <w:p w14:paraId="5D0C3E90" w14:textId="77777777" w:rsidR="00053CA3" w:rsidRDefault="00B56F19" w:rsidP="00053CA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12/20-12/22</w:t>
      </w:r>
      <w:r>
        <w:rPr>
          <w:rFonts w:ascii="Calibri" w:hAnsi="Calibri" w:cs="Calibri"/>
          <w:sz w:val="26"/>
          <w:szCs w:val="26"/>
        </w:rPr>
        <w:tab/>
      </w:r>
      <w:r w:rsidR="00053CA3" w:rsidRPr="00053CA3">
        <w:rPr>
          <w:rFonts w:ascii="Calibri" w:hAnsi="Calibri" w:cs="Calibri"/>
          <w:sz w:val="26"/>
          <w:szCs w:val="26"/>
        </w:rPr>
        <w:t xml:space="preserve"> </w:t>
      </w:r>
      <w:r w:rsidR="00053CA3">
        <w:rPr>
          <w:rFonts w:ascii="Calibri" w:hAnsi="Calibri" w:cs="Calibri"/>
          <w:sz w:val="26"/>
          <w:szCs w:val="26"/>
        </w:rPr>
        <w:tab/>
      </w:r>
      <w:r w:rsidR="00053CA3" w:rsidRPr="00053CA3">
        <w:rPr>
          <w:rFonts w:ascii="Calibri" w:hAnsi="Calibri" w:cs="Calibri"/>
          <w:sz w:val="26"/>
          <w:szCs w:val="26"/>
        </w:rPr>
        <w:t>Bartlett Christmas Tournament</w:t>
      </w:r>
      <w:r w:rsidR="00053CA3">
        <w:rPr>
          <w:rFonts w:ascii="Calibri" w:hAnsi="Calibri" w:cs="Calibri"/>
          <w:sz w:val="26"/>
          <w:szCs w:val="26"/>
        </w:rPr>
        <w:tab/>
      </w:r>
    </w:p>
    <w:p w14:paraId="39C90C21" w14:textId="77777777" w:rsidR="00053CA3" w:rsidRDefault="00053CA3" w:rsidP="00053CA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1/7/2019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Ripley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B56F19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Away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6:00 p.m.</w:t>
      </w:r>
      <w:r>
        <w:rPr>
          <w:rFonts w:ascii="Calibri" w:hAnsi="Calibri" w:cs="Calibri"/>
          <w:sz w:val="26"/>
          <w:szCs w:val="26"/>
        </w:rPr>
        <w:tab/>
      </w:r>
    </w:p>
    <w:p w14:paraId="70E32474" w14:textId="77777777" w:rsidR="00053CA3" w:rsidRPr="00053CA3" w:rsidRDefault="00053CA3" w:rsidP="00053CA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t>1/10/2019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Munford</w:t>
      </w:r>
      <w:r>
        <w:rPr>
          <w:rFonts w:ascii="Calibri" w:hAnsi="Calibri" w:cs="Calibri"/>
          <w:sz w:val="26"/>
          <w:szCs w:val="26"/>
        </w:rPr>
        <w:tab/>
      </w:r>
      <w:r w:rsidR="00B56F19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Home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6:00 p.m.</w:t>
      </w:r>
      <w:r>
        <w:rPr>
          <w:rFonts w:ascii="Calibri" w:hAnsi="Calibri" w:cs="Calibri"/>
          <w:sz w:val="26"/>
          <w:szCs w:val="26"/>
        </w:rPr>
        <w:tab/>
        <w:t>Eighth Grade Night</w:t>
      </w:r>
      <w:r w:rsidRPr="00053CA3">
        <w:rPr>
          <w:rFonts w:ascii="Calibri" w:hAnsi="Calibri" w:cs="Calibri"/>
          <w:sz w:val="26"/>
          <w:szCs w:val="26"/>
        </w:rPr>
        <w:t xml:space="preserve"> </w:t>
      </w:r>
    </w:p>
    <w:p w14:paraId="54FA6782" w14:textId="77777777" w:rsidR="00053CA3" w:rsidRDefault="00053CA3" w:rsidP="00053CA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</w:p>
    <w:p w14:paraId="2561B953" w14:textId="77777777" w:rsidR="00053CA3" w:rsidRDefault="00053CA3" w:rsidP="00053CA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6"/>
          <w:szCs w:val="26"/>
        </w:rPr>
      </w:pPr>
      <w:r w:rsidRPr="00053CA3">
        <w:rPr>
          <w:rFonts w:ascii="Calibri" w:hAnsi="Calibri" w:cs="Calibri"/>
          <w:b/>
          <w:sz w:val="26"/>
          <w:szCs w:val="26"/>
        </w:rPr>
        <w:t>HHS</w:t>
      </w:r>
      <w:r w:rsidRPr="00053CA3">
        <w:rPr>
          <w:rFonts w:ascii="Calibri" w:hAnsi="Calibri" w:cs="Calibri"/>
          <w:b/>
          <w:sz w:val="26"/>
          <w:szCs w:val="26"/>
        </w:rPr>
        <w:t> </w:t>
      </w:r>
      <w:r w:rsidRPr="00053CA3">
        <w:rPr>
          <w:rFonts w:ascii="Times" w:hAnsi="Times" w:cs="Times"/>
          <w:b/>
          <w:sz w:val="26"/>
          <w:szCs w:val="26"/>
        </w:rPr>
        <w:t xml:space="preserve">• </w:t>
      </w:r>
      <w:r w:rsidRPr="00053CA3">
        <w:rPr>
          <w:rFonts w:ascii="Calibri" w:hAnsi="Calibri" w:cs="Calibri"/>
          <w:b/>
          <w:sz w:val="26"/>
          <w:szCs w:val="26"/>
        </w:rPr>
        <w:t xml:space="preserve">Basketball </w:t>
      </w:r>
    </w:p>
    <w:p w14:paraId="310F697D" w14:textId="77777777" w:rsidR="00B56F19" w:rsidRDefault="00B56F19" w:rsidP="00B56F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12/15/2018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Lausanne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  <w:t xml:space="preserve"> Bartlett</w:t>
      </w:r>
      <w:r>
        <w:rPr>
          <w:rFonts w:ascii="Calibri" w:hAnsi="Calibri" w:cs="Calibri"/>
          <w:sz w:val="26"/>
          <w:szCs w:val="26"/>
        </w:rPr>
        <w:tab/>
        <w:t xml:space="preserve">  3:30 p.m.</w:t>
      </w:r>
    </w:p>
    <w:p w14:paraId="374EAD10" w14:textId="77777777" w:rsidR="00B56F19" w:rsidRDefault="00B56F19" w:rsidP="00B56F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12/21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Ensworth</w:t>
      </w:r>
      <w:r>
        <w:rPr>
          <w:rFonts w:ascii="Calibri" w:hAnsi="Calibri" w:cs="Calibri"/>
          <w:sz w:val="26"/>
          <w:szCs w:val="26"/>
        </w:rPr>
        <w:tab/>
        <w:t xml:space="preserve"> Home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  6:00 p.m.</w:t>
      </w:r>
    </w:p>
    <w:p w14:paraId="605211AE" w14:textId="77777777" w:rsidR="00B56F19" w:rsidRDefault="00B56F19" w:rsidP="00B56F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12/27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Melrose</w:t>
      </w:r>
      <w:r>
        <w:rPr>
          <w:rFonts w:ascii="Calibri" w:hAnsi="Calibri" w:cs="Calibri"/>
          <w:sz w:val="26"/>
          <w:szCs w:val="26"/>
        </w:rPr>
        <w:tab/>
        <w:t xml:space="preserve"> Oman Arena</w:t>
      </w:r>
      <w:r>
        <w:rPr>
          <w:rFonts w:ascii="Calibri" w:hAnsi="Calibri" w:cs="Calibri"/>
          <w:sz w:val="26"/>
          <w:szCs w:val="26"/>
        </w:rPr>
        <w:tab/>
        <w:t>12:10 p.m.</w:t>
      </w:r>
      <w:r>
        <w:rPr>
          <w:rFonts w:ascii="Calibri" w:hAnsi="Calibri" w:cs="Calibri"/>
          <w:sz w:val="26"/>
          <w:szCs w:val="26"/>
        </w:rPr>
        <w:tab/>
        <w:t>Girls (Hub Classic)</w:t>
      </w:r>
    </w:p>
    <w:p w14:paraId="477D3C5E" w14:textId="77777777" w:rsidR="00B56F19" w:rsidRDefault="00B56F19" w:rsidP="00B56F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12/27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Kipp Academy Oman Arena  1:45 p.m.</w:t>
      </w:r>
      <w:r>
        <w:rPr>
          <w:rFonts w:ascii="Calibri" w:hAnsi="Calibri" w:cs="Calibri"/>
          <w:sz w:val="26"/>
          <w:szCs w:val="26"/>
        </w:rPr>
        <w:tab/>
        <w:t>Boys (Hub Classic)</w:t>
      </w:r>
    </w:p>
    <w:p w14:paraId="2A81BB2A" w14:textId="77777777" w:rsidR="00B56F19" w:rsidRDefault="00B56F19" w:rsidP="00B56F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t xml:space="preserve">Note: Hub Classic </w:t>
      </w:r>
      <w:r w:rsidR="00D81497">
        <w:rPr>
          <w:rFonts w:ascii="Calibri" w:hAnsi="Calibri" w:cs="Calibri"/>
          <w:sz w:val="26"/>
          <w:szCs w:val="26"/>
        </w:rPr>
        <w:t>g</w:t>
      </w:r>
      <w:r>
        <w:rPr>
          <w:rFonts w:ascii="Calibri" w:hAnsi="Calibri" w:cs="Calibri"/>
          <w:sz w:val="26"/>
          <w:szCs w:val="26"/>
        </w:rPr>
        <w:t>ames</w:t>
      </w:r>
      <w:r w:rsidR="00D81497">
        <w:rPr>
          <w:rFonts w:ascii="Calibri" w:hAnsi="Calibri" w:cs="Calibri"/>
          <w:sz w:val="26"/>
          <w:szCs w:val="26"/>
        </w:rPr>
        <w:t xml:space="preserve"> will be</w:t>
      </w:r>
      <w:bookmarkStart w:id="0" w:name="_GoBack"/>
      <w:bookmarkEnd w:id="0"/>
      <w:r>
        <w:rPr>
          <w:rFonts w:ascii="Calibri" w:hAnsi="Calibri" w:cs="Calibri"/>
          <w:sz w:val="26"/>
          <w:szCs w:val="26"/>
        </w:rPr>
        <w:t xml:space="preserve"> played at Oman Arena.</w:t>
      </w:r>
    </w:p>
    <w:p w14:paraId="4DF60C01" w14:textId="77777777" w:rsidR="00B56F19" w:rsidRDefault="00B56F19" w:rsidP="00053CA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6"/>
          <w:szCs w:val="26"/>
        </w:rPr>
      </w:pPr>
    </w:p>
    <w:p w14:paraId="733762B8" w14:textId="77777777" w:rsidR="00B42669" w:rsidRDefault="00B42669"/>
    <w:sectPr w:rsidR="00B42669" w:rsidSect="007E13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A3"/>
    <w:rsid w:val="00053CA3"/>
    <w:rsid w:val="00B42669"/>
    <w:rsid w:val="00B56F19"/>
    <w:rsid w:val="00D8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85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</Words>
  <Characters>465</Characters>
  <Application>Microsoft Macintosh Word</Application>
  <DocSecurity>0</DocSecurity>
  <Lines>3</Lines>
  <Paragraphs>1</Paragraphs>
  <ScaleCrop>false</ScaleCrop>
  <Company>Websites by Rita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Hathcock</dc:creator>
  <cp:keywords/>
  <dc:description/>
  <cp:lastModifiedBy>RIta Hathcock</cp:lastModifiedBy>
  <cp:revision>2</cp:revision>
  <dcterms:created xsi:type="dcterms:W3CDTF">2018-12-18T19:41:00Z</dcterms:created>
  <dcterms:modified xsi:type="dcterms:W3CDTF">2018-12-18T20:45:00Z</dcterms:modified>
</cp:coreProperties>
</file>